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Default="00DD47FF" w:rsidP="00955DE4">
      <w:pPr>
        <w:ind w:left="5184" w:hanging="222"/>
        <w:jc w:val="both"/>
        <w:rPr>
          <w:b/>
        </w:rPr>
      </w:pPr>
      <w:r w:rsidRPr="004F0483">
        <w:rPr>
          <w:b/>
        </w:rPr>
        <w:t>«Утверждаю»</w:t>
      </w:r>
    </w:p>
    <w:p w:rsidR="00955DE4" w:rsidRPr="007E57E6" w:rsidRDefault="00955DE4" w:rsidP="00955DE4">
      <w:pPr>
        <w:ind w:left="4254" w:firstLine="709"/>
      </w:pPr>
      <w:r w:rsidRPr="007E57E6">
        <w:t xml:space="preserve">Зам. первого заместителя генерального  директора </w:t>
      </w:r>
    </w:p>
    <w:p w:rsidR="00955DE4" w:rsidRPr="004F0483" w:rsidRDefault="00955DE4" w:rsidP="00955DE4">
      <w:pPr>
        <w:ind w:left="4043" w:firstLine="709"/>
        <w:jc w:val="both"/>
        <w:rPr>
          <w:b/>
        </w:rPr>
      </w:pPr>
      <w:r>
        <w:t xml:space="preserve">    </w:t>
      </w:r>
      <w:r w:rsidRPr="007E57E6">
        <w:t>(исполнительного директора) по МТО</w:t>
      </w:r>
      <w:r w:rsidRPr="007E57E6">
        <w:tab/>
      </w:r>
      <w:r w:rsidRPr="007E57E6">
        <w:tab/>
      </w:r>
      <w:r w:rsidRPr="007E57E6">
        <w:tab/>
      </w:r>
    </w:p>
    <w:p w:rsidR="00DD47FF" w:rsidRPr="004F0483" w:rsidRDefault="00DD47FF" w:rsidP="00955DE4">
      <w:pPr>
        <w:ind w:left="4752" w:firstLine="210"/>
        <w:jc w:val="both"/>
      </w:pPr>
      <w:r w:rsidRPr="004F0483">
        <w:t xml:space="preserve">________________ </w:t>
      </w:r>
      <w:r w:rsidR="00955DE4">
        <w:t xml:space="preserve"> Д.В. Смуров</w:t>
      </w:r>
    </w:p>
    <w:p w:rsidR="00DD47FF" w:rsidRPr="004F0483" w:rsidRDefault="00955DE4" w:rsidP="00DD47FF">
      <w:pPr>
        <w:ind w:left="5529"/>
        <w:jc w:val="right"/>
      </w:pPr>
      <w:r>
        <w:t>10.</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564B93">
        <w:rPr>
          <w:i/>
          <w:u w:val="single"/>
        </w:rPr>
        <w:t>Алюминиевая плита</w:t>
      </w:r>
      <w:r w:rsidR="00995B1B">
        <w:rPr>
          <w:i/>
          <w:u w:val="single"/>
        </w:rPr>
        <w:t>, лист.</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995B1B">
        <w:rPr>
          <w:i/>
          <w:u w:val="single"/>
        </w:rPr>
        <w:t xml:space="preserve">до </w:t>
      </w:r>
      <w:r w:rsidR="00955DE4">
        <w:rPr>
          <w:i/>
          <w:u w:val="single"/>
        </w:rPr>
        <w:t>20 января 2023 г.</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995B1B">
        <w:rPr>
          <w:i/>
          <w:u w:val="single"/>
        </w:rPr>
        <w:t>ля  (поставщика)  ГОСТ 17232-99, ГОСТ 21631-76.</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564B93" w:rsidRDefault="00EF3F4B" w:rsidP="00656D89">
      <w:pPr>
        <w:jc w:val="both"/>
        <w:rPr>
          <w:i/>
          <w:u w:val="single"/>
        </w:rPr>
      </w:pPr>
      <w:r>
        <w:rPr>
          <w:i/>
          <w:u w:val="single"/>
        </w:rPr>
        <w:t>4 штуки Лист АМг6М 8х</w:t>
      </w:r>
      <w:r w:rsidR="00955DE4">
        <w:rPr>
          <w:i/>
          <w:u w:val="single"/>
        </w:rPr>
        <w:t>1200х3000 ГОСТ 21631-76, вес 320</w:t>
      </w:r>
      <w:r>
        <w:rPr>
          <w:i/>
          <w:u w:val="single"/>
        </w:rPr>
        <w:t xml:space="preserve"> кг.</w:t>
      </w:r>
    </w:p>
    <w:p w:rsidR="00995B1B" w:rsidRDefault="00EF3F4B" w:rsidP="00656D89">
      <w:pPr>
        <w:jc w:val="both"/>
        <w:rPr>
          <w:i/>
          <w:u w:val="single"/>
        </w:rPr>
      </w:pPr>
      <w:r>
        <w:rPr>
          <w:i/>
          <w:u w:val="single"/>
        </w:rPr>
        <w:t xml:space="preserve">2 штуки Плита </w:t>
      </w:r>
      <w:proofErr w:type="spellStart"/>
      <w:r>
        <w:rPr>
          <w:i/>
          <w:u w:val="single"/>
        </w:rPr>
        <w:t>АМц</w:t>
      </w:r>
      <w:proofErr w:type="spellEnd"/>
      <w:r>
        <w:rPr>
          <w:i/>
          <w:u w:val="single"/>
        </w:rPr>
        <w:t xml:space="preserve"> 12х</w:t>
      </w:r>
      <w:r w:rsidR="00955DE4">
        <w:rPr>
          <w:i/>
          <w:u w:val="single"/>
        </w:rPr>
        <w:t>1200х3000 ГОСТ 17232-99, вес 240</w:t>
      </w:r>
      <w:r>
        <w:rPr>
          <w:i/>
          <w:u w:val="single"/>
        </w:rPr>
        <w:t xml:space="preserve"> кг.</w:t>
      </w:r>
    </w:p>
    <w:p w:rsidR="00EF3F4B" w:rsidRDefault="00955DE4" w:rsidP="00656D89">
      <w:pPr>
        <w:jc w:val="both"/>
        <w:rPr>
          <w:i/>
          <w:u w:val="single"/>
        </w:rPr>
      </w:pPr>
      <w:r>
        <w:rPr>
          <w:i/>
          <w:u w:val="single"/>
        </w:rPr>
        <w:t xml:space="preserve">1 штука Плита Д16А </w:t>
      </w:r>
      <w:r w:rsidR="00EF3F4B">
        <w:rPr>
          <w:i/>
          <w:u w:val="single"/>
        </w:rPr>
        <w:t xml:space="preserve"> 20</w:t>
      </w:r>
      <w:r>
        <w:rPr>
          <w:i/>
          <w:u w:val="single"/>
        </w:rPr>
        <w:t>х1200х3000 ГОСТ 17232-99, вес 21</w:t>
      </w:r>
      <w:r w:rsidR="00EF3F4B">
        <w:rPr>
          <w:i/>
          <w:u w:val="single"/>
        </w:rPr>
        <w:t>0 кг.</w:t>
      </w:r>
    </w:p>
    <w:p w:rsidR="00EF3F4B" w:rsidRPr="00656D89" w:rsidRDefault="00EF3F4B" w:rsidP="00656D89">
      <w:pPr>
        <w:jc w:val="both"/>
        <w:rPr>
          <w:i/>
          <w:u w:val="single"/>
        </w:rPr>
      </w:pPr>
      <w:r>
        <w:rPr>
          <w:i/>
          <w:u w:val="single"/>
        </w:rPr>
        <w:t>1 штука Лист  Д16 10х1200х3000 ГОСТ 21631-76, вес 100 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соответствии </w:t>
      </w:r>
      <w:proofErr w:type="gramStart"/>
      <w:r>
        <w:rPr>
          <w:i/>
        </w:rPr>
        <w:t>с</w:t>
      </w:r>
      <w:proofErr w:type="gramEnd"/>
      <w:r>
        <w:rPr>
          <w:i/>
        </w:rPr>
        <w:t xml:space="preserve">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DD47FF">
      <w:pPr>
        <w:jc w:val="both"/>
      </w:pPr>
    </w:p>
    <w:p w:rsidR="00955DE4" w:rsidRPr="004F0483" w:rsidRDefault="00DD47FF" w:rsidP="00955DE4">
      <w:r w:rsidRPr="004F0483">
        <w:t>Инициатор закупки (</w:t>
      </w:r>
      <w:proofErr w:type="gramStart"/>
      <w:r w:rsidRPr="004F0483">
        <w:t>ИЗ</w:t>
      </w:r>
      <w:proofErr w:type="gramEnd"/>
      <w:r w:rsidRPr="004F0483">
        <w:t>):</w:t>
      </w:r>
    </w:p>
    <w:p w:rsidR="00DD47FF" w:rsidRPr="004F0483" w:rsidRDefault="00955DE4" w:rsidP="00DD47FF">
      <w:pPr>
        <w:jc w:val="both"/>
      </w:pPr>
      <w:r>
        <w:t xml:space="preserve">Начальник </w:t>
      </w:r>
      <w:proofErr w:type="spellStart"/>
      <w:r>
        <w:t>ОМТСиК</w:t>
      </w:r>
      <w:proofErr w:type="spellEnd"/>
      <w:r w:rsidR="00DD47FF" w:rsidRPr="004F0483">
        <w:tab/>
      </w:r>
      <w:r w:rsidR="00DD47FF" w:rsidRPr="004F0483">
        <w:tab/>
      </w:r>
      <w:r>
        <w:tab/>
      </w:r>
      <w:r>
        <w:tab/>
      </w:r>
      <w:r w:rsidR="00DD47FF" w:rsidRPr="004F0483">
        <w:t>______________________</w:t>
      </w:r>
      <w:r>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CE41BD">
        <w:t>___</w:t>
      </w:r>
      <w:r w:rsidR="00995B1B">
        <w:t>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bookmarkStart w:id="0" w:name="_GoBack"/>
      <w:bookmarkEnd w:id="0"/>
    </w:p>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8F" w:rsidRDefault="00200C8F">
      <w:r>
        <w:separator/>
      </w:r>
    </w:p>
  </w:endnote>
  <w:endnote w:type="continuationSeparator" w:id="0">
    <w:p w:rsidR="00200C8F" w:rsidRDefault="0020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8F" w:rsidRDefault="00200C8F">
      <w:r>
        <w:separator/>
      </w:r>
    </w:p>
  </w:footnote>
  <w:footnote w:type="continuationSeparator" w:id="0">
    <w:p w:rsidR="00200C8F" w:rsidRDefault="00200C8F">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0C8F"/>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78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D76"/>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37B49"/>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DE4"/>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60A0"/>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B1B"/>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1E78"/>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3F4B"/>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7639-CF7A-4F06-945D-F43E6D53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40</cp:revision>
  <cp:lastPrinted>2022-10-27T08:37:00Z</cp:lastPrinted>
  <dcterms:created xsi:type="dcterms:W3CDTF">2020-02-07T12:46:00Z</dcterms:created>
  <dcterms:modified xsi:type="dcterms:W3CDTF">2022-10-27T08:39:00Z</dcterms:modified>
</cp:coreProperties>
</file>